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3B7551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22C5368" w14:textId="6F77586E" w:rsidR="00856C35" w:rsidRDefault="00856C35" w:rsidP="00856C35"/>
        </w:tc>
        <w:tc>
          <w:tcPr>
            <w:tcW w:w="4428" w:type="dxa"/>
          </w:tcPr>
          <w:p w14:paraId="609D06BD" w14:textId="77777777" w:rsidR="00856C35" w:rsidRDefault="00057D5B" w:rsidP="00856C35">
            <w:pPr>
              <w:pStyle w:val="CompanyName"/>
            </w:pPr>
            <w:r>
              <w:t>L3 Craft Coffee</w:t>
            </w:r>
          </w:p>
          <w:p w14:paraId="498879D9" w14:textId="4AF77FA8" w:rsidR="00057D5B" w:rsidRDefault="00057D5B" w:rsidP="00856C35">
            <w:pPr>
              <w:pStyle w:val="CompanyName"/>
            </w:pPr>
            <w:r>
              <w:rPr>
                <w:sz w:val="22"/>
                <w:szCs w:val="16"/>
              </w:rPr>
              <w:t xml:space="preserve">Email to: </w:t>
            </w:r>
            <w:r w:rsidRPr="00057D5B">
              <w:rPr>
                <w:sz w:val="22"/>
                <w:szCs w:val="16"/>
              </w:rPr>
              <w:t>InfoL3CraftCoffee@gmail.com</w:t>
            </w:r>
          </w:p>
        </w:tc>
      </w:tr>
    </w:tbl>
    <w:p w14:paraId="7B485CB2" w14:textId="508866C0" w:rsidR="00467865" w:rsidRPr="00275BB5" w:rsidRDefault="00057D5B" w:rsidP="00856C3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DCA6FA" wp14:editId="709C2604">
            <wp:simplePos x="0" y="0"/>
            <wp:positionH relativeFrom="margin">
              <wp:align>left</wp:align>
            </wp:positionH>
            <wp:positionV relativeFrom="paragraph">
              <wp:posOffset>-621030</wp:posOffset>
            </wp:positionV>
            <wp:extent cx="701040" cy="701040"/>
            <wp:effectExtent l="0" t="0" r="3810" b="381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3 Logo_Revis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C35">
        <w:t>Employment Application</w:t>
      </w:r>
    </w:p>
    <w:p w14:paraId="221916D8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7047CD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78E31D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519CE2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A05B27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79C36F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EF5F40D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CA091C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7791589" w14:textId="77777777" w:rsidTr="00FF1313">
        <w:tc>
          <w:tcPr>
            <w:tcW w:w="1081" w:type="dxa"/>
          </w:tcPr>
          <w:p w14:paraId="02363B3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58B8C2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58D34E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5324B7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586091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218AB86" w14:textId="77777777" w:rsidR="00856C35" w:rsidRPr="009C220D" w:rsidRDefault="00856C35" w:rsidP="00856C35"/>
        </w:tc>
      </w:tr>
    </w:tbl>
    <w:p w14:paraId="0B3C0B2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67F1C2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9849D9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F9EECE6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F2DFC3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6993D5C" w14:textId="77777777" w:rsidTr="00FF1313">
        <w:tc>
          <w:tcPr>
            <w:tcW w:w="1081" w:type="dxa"/>
          </w:tcPr>
          <w:p w14:paraId="7566BAC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1179B1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1A5898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FD3BE6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B48EA4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93D88E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8BA0B5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452DBF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CD126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D08E918" w14:textId="77777777" w:rsidTr="00FF1313">
        <w:trPr>
          <w:trHeight w:val="288"/>
        </w:trPr>
        <w:tc>
          <w:tcPr>
            <w:tcW w:w="1081" w:type="dxa"/>
          </w:tcPr>
          <w:p w14:paraId="6750FB09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8BB86A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D2A5EB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D811B8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9E337A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A3D4F8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CD9E35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DF3883A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2BDEA39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ACF3552" w14:textId="77777777" w:rsidR="00841645" w:rsidRPr="009C220D" w:rsidRDefault="00841645" w:rsidP="00440CD8">
            <w:pPr>
              <w:pStyle w:val="FieldText"/>
            </w:pPr>
          </w:p>
        </w:tc>
      </w:tr>
    </w:tbl>
    <w:p w14:paraId="3D1FAAA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2FD5AD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2E1C71F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AA0A19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6F62FF15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3E0BD7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FD078C9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B67D9B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C9267B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3AA075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7A16BC9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6B0E07A" w14:textId="77777777" w:rsidR="00DE7FB7" w:rsidRPr="009C220D" w:rsidRDefault="00DE7FB7" w:rsidP="00083002">
            <w:pPr>
              <w:pStyle w:val="FieldText"/>
            </w:pPr>
          </w:p>
        </w:tc>
      </w:tr>
    </w:tbl>
    <w:p w14:paraId="38D1060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9F866B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5E15A37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14ECCBD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71169EA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B8152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2192E9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B1C548E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B8152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18E4AA5F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1768CFB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AF6353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8152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2654C1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325BE0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81520">
              <w:fldChar w:fldCharType="separate"/>
            </w:r>
            <w:r w:rsidRPr="005114CE">
              <w:fldChar w:fldCharType="end"/>
            </w:r>
          </w:p>
        </w:tc>
      </w:tr>
    </w:tbl>
    <w:p w14:paraId="698A4A1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0575F2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948F745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7F4304A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9158A5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8152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A696DE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9A9C3C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8152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0C998F8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0FE217B" w14:textId="77777777" w:rsidR="009C220D" w:rsidRPr="009C220D" w:rsidRDefault="009C220D" w:rsidP="00617C65">
            <w:pPr>
              <w:pStyle w:val="FieldText"/>
            </w:pPr>
          </w:p>
        </w:tc>
      </w:tr>
    </w:tbl>
    <w:p w14:paraId="12EA0B3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457397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7BC6790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51DDD67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679037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8152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B87F36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992AA1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8152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A92FF41" w14:textId="77777777" w:rsidR="009C220D" w:rsidRPr="005114CE" w:rsidRDefault="009C220D" w:rsidP="00682C69"/>
        </w:tc>
      </w:tr>
    </w:tbl>
    <w:p w14:paraId="0144E77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664CF1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B71B55F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447ED3B" w14:textId="77777777" w:rsidR="000F2DF4" w:rsidRPr="009C220D" w:rsidRDefault="000F2DF4" w:rsidP="00617C65">
            <w:pPr>
              <w:pStyle w:val="FieldText"/>
            </w:pPr>
          </w:p>
        </w:tc>
      </w:tr>
    </w:tbl>
    <w:p w14:paraId="5468A8D3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39492D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E2184D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6F1EBF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9F5737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85B59E6" w14:textId="77777777" w:rsidR="000F2DF4" w:rsidRPr="005114CE" w:rsidRDefault="000F2DF4" w:rsidP="00617C65">
            <w:pPr>
              <w:pStyle w:val="FieldText"/>
            </w:pPr>
          </w:p>
        </w:tc>
      </w:tr>
    </w:tbl>
    <w:p w14:paraId="75D2041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5EFE2A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4F4CDB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E849EA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0C736D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58FF5E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EDA6FC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CFFB1C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85358B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8152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07F13E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62BAAA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8152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43EE72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C363082" w14:textId="77777777" w:rsidR="00250014" w:rsidRPr="005114CE" w:rsidRDefault="00250014" w:rsidP="00617C65">
            <w:pPr>
              <w:pStyle w:val="FieldText"/>
            </w:pPr>
          </w:p>
        </w:tc>
      </w:tr>
    </w:tbl>
    <w:p w14:paraId="1ED75BE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380119B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6EDF6C6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220F0C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4C2F7B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6A6CC87" w14:textId="77777777" w:rsidR="000F2DF4" w:rsidRPr="005114CE" w:rsidRDefault="000F2DF4" w:rsidP="00617C65">
            <w:pPr>
              <w:pStyle w:val="FieldText"/>
            </w:pPr>
          </w:p>
        </w:tc>
      </w:tr>
    </w:tbl>
    <w:p w14:paraId="1D44E7B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1C2AD6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77AF81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38CF15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114304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E8C4C0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74CE87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C7F84E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31AAA6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8152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107D70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4D12EC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8152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7FCCFE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8C0A690" w14:textId="77777777" w:rsidR="00250014" w:rsidRPr="005114CE" w:rsidRDefault="00250014" w:rsidP="00617C65">
            <w:pPr>
              <w:pStyle w:val="FieldText"/>
            </w:pPr>
          </w:p>
        </w:tc>
      </w:tr>
    </w:tbl>
    <w:p w14:paraId="1482AF5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C48A38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48C9608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064A86B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09DDFEC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03A42C6A" w14:textId="77777777" w:rsidR="002A2510" w:rsidRPr="005114CE" w:rsidRDefault="002A2510" w:rsidP="00617C65">
            <w:pPr>
              <w:pStyle w:val="FieldText"/>
            </w:pPr>
          </w:p>
        </w:tc>
      </w:tr>
    </w:tbl>
    <w:p w14:paraId="19B5E3F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E07C9C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1F7022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C1A44F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6D4BDE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A87132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1AF681C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DDD9B7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9A2EF5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8152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AC4A9D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5B51AD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8152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FD278C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86F39C3" w14:textId="77777777" w:rsidR="00250014" w:rsidRPr="005114CE" w:rsidRDefault="00250014" w:rsidP="00617C65">
            <w:pPr>
              <w:pStyle w:val="FieldText"/>
            </w:pPr>
          </w:p>
        </w:tc>
      </w:tr>
    </w:tbl>
    <w:p w14:paraId="2BD4AC43" w14:textId="77777777" w:rsidR="00330050" w:rsidRDefault="00330050" w:rsidP="00330050">
      <w:pPr>
        <w:pStyle w:val="Heading2"/>
      </w:pPr>
      <w:r>
        <w:t>References</w:t>
      </w:r>
    </w:p>
    <w:p w14:paraId="18E15F6F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1E92A8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916D7AE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C5CE41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2A6EA7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87DEC90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4B0CD83" w14:textId="77777777" w:rsidTr="00BD103E">
        <w:trPr>
          <w:trHeight w:val="360"/>
        </w:trPr>
        <w:tc>
          <w:tcPr>
            <w:tcW w:w="1072" w:type="dxa"/>
          </w:tcPr>
          <w:p w14:paraId="09114B32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77E81F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B4C176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299E75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42D2673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DC900B8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32D5C7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42632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E3BCE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CC4E22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CEBAD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E3A33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F9B3F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7A3160" w14:textId="77777777" w:rsidR="00D55AFA" w:rsidRDefault="00D55AFA" w:rsidP="00330050"/>
        </w:tc>
      </w:tr>
      <w:tr w:rsidR="000F2DF4" w:rsidRPr="005114CE" w14:paraId="0FA6C2B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824C76F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603E24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E0CF930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2C08B2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87D1594" w14:textId="77777777" w:rsidTr="00BD103E">
        <w:trPr>
          <w:trHeight w:val="360"/>
        </w:trPr>
        <w:tc>
          <w:tcPr>
            <w:tcW w:w="1072" w:type="dxa"/>
          </w:tcPr>
          <w:p w14:paraId="0B88A9C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4E5A264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893962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F4C02B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BAE617D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1B18E1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3A481C2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912F04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698B6E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909901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DEC584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4C08E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FE8FB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DC1475" w14:textId="77777777" w:rsidR="00D55AFA" w:rsidRDefault="00D55AFA" w:rsidP="00330050"/>
        </w:tc>
      </w:tr>
      <w:tr w:rsidR="000D2539" w:rsidRPr="005114CE" w14:paraId="5C32AF5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EE9960C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22E468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4540F0B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D1F1B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F985CD4" w14:textId="77777777" w:rsidTr="00BD103E">
        <w:trPr>
          <w:trHeight w:val="360"/>
        </w:trPr>
        <w:tc>
          <w:tcPr>
            <w:tcW w:w="1072" w:type="dxa"/>
          </w:tcPr>
          <w:p w14:paraId="1F7E008A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FE776B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2DC30AE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85018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27BEA87" w14:textId="77777777" w:rsidTr="00BD103E">
        <w:trPr>
          <w:trHeight w:val="360"/>
        </w:trPr>
        <w:tc>
          <w:tcPr>
            <w:tcW w:w="1072" w:type="dxa"/>
          </w:tcPr>
          <w:p w14:paraId="532E011D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6ED960B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3A1FC0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4ECF84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66E0DBFC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2B2DE0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B64536D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2E1574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9DD76F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028A79D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60F7D12" w14:textId="77777777" w:rsidTr="00BD103E">
        <w:trPr>
          <w:trHeight w:val="360"/>
        </w:trPr>
        <w:tc>
          <w:tcPr>
            <w:tcW w:w="1072" w:type="dxa"/>
          </w:tcPr>
          <w:p w14:paraId="22FC313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FF81AA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C23D1E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37BB0B" w14:textId="77777777" w:rsidR="000D2539" w:rsidRPr="009C220D" w:rsidRDefault="000D2539" w:rsidP="0014663E">
            <w:pPr>
              <w:pStyle w:val="FieldText"/>
            </w:pPr>
          </w:p>
        </w:tc>
      </w:tr>
    </w:tbl>
    <w:p w14:paraId="4B3E00EB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2569DA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4B60812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6606610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38779C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05188F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30152B7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4CEF33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FEA80A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44FEF5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25786D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2DC30FB" w14:textId="77777777" w:rsidR="000D2539" w:rsidRPr="009C220D" w:rsidRDefault="000D2539" w:rsidP="0014663E">
            <w:pPr>
              <w:pStyle w:val="FieldText"/>
            </w:pPr>
          </w:p>
        </w:tc>
      </w:tr>
    </w:tbl>
    <w:p w14:paraId="699DB47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8DC2CA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2224872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842353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F00B68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68402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F72C90E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197D53C" w14:textId="77777777" w:rsidR="000D2539" w:rsidRPr="009C220D" w:rsidRDefault="000D2539" w:rsidP="0014663E">
            <w:pPr>
              <w:pStyle w:val="FieldText"/>
            </w:pPr>
          </w:p>
        </w:tc>
      </w:tr>
    </w:tbl>
    <w:p w14:paraId="31A9AB94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522E14D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5282D7F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1664E16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CCE598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8152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34CE749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851A1A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8152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EB35E1B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1C80CB2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CE34112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54420C3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1A9AEC8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5A3159C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0D067A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FF5E75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D77191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2C90F4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C1D336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626465E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F156E1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5665AE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2BAA9E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E142C0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6E8E13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096C55E" w14:textId="77777777" w:rsidTr="00BD103E">
        <w:trPr>
          <w:trHeight w:val="360"/>
        </w:trPr>
        <w:tc>
          <w:tcPr>
            <w:tcW w:w="1072" w:type="dxa"/>
          </w:tcPr>
          <w:p w14:paraId="542E856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7C1DBE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31EDC7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1FC214F" w14:textId="77777777" w:rsidR="00BC07E3" w:rsidRPr="009C220D" w:rsidRDefault="00BC07E3" w:rsidP="00BC07E3">
            <w:pPr>
              <w:pStyle w:val="FieldText"/>
            </w:pPr>
          </w:p>
        </w:tc>
      </w:tr>
    </w:tbl>
    <w:p w14:paraId="431E86A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166392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521B1C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8AD0C3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1BA37F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001584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EA5081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C353CB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9AC5C4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853364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45BC21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F32BB96" w14:textId="77777777" w:rsidR="00BC07E3" w:rsidRPr="009C220D" w:rsidRDefault="00BC07E3" w:rsidP="00BC07E3">
            <w:pPr>
              <w:pStyle w:val="FieldText"/>
            </w:pPr>
          </w:p>
        </w:tc>
      </w:tr>
    </w:tbl>
    <w:p w14:paraId="5B56BC0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FA0A40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97932A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99870F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83317E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283CF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1B810AD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D6465C2" w14:textId="77777777" w:rsidR="00BC07E3" w:rsidRPr="009C220D" w:rsidRDefault="00BC07E3" w:rsidP="00BC07E3">
            <w:pPr>
              <w:pStyle w:val="FieldText"/>
            </w:pPr>
          </w:p>
        </w:tc>
      </w:tr>
    </w:tbl>
    <w:p w14:paraId="00C2B27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DBC8DA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84518A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DCEC86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0EC178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8152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C4E66C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6CA0C5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8152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047CE2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218F0D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5921CB3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163D63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E1EF2D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4573F0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5ECE47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DC3C1A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FA7CA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8DBA6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35258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C06575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6A0CE7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A518CD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594944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008696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DBFEAD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150DDC6" w14:textId="77777777" w:rsidTr="00BD103E">
        <w:trPr>
          <w:trHeight w:val="360"/>
        </w:trPr>
        <w:tc>
          <w:tcPr>
            <w:tcW w:w="1072" w:type="dxa"/>
          </w:tcPr>
          <w:p w14:paraId="621E547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09B6F3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607435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B01635" w14:textId="77777777" w:rsidR="00BC07E3" w:rsidRPr="009C220D" w:rsidRDefault="00BC07E3" w:rsidP="00BC07E3">
            <w:pPr>
              <w:pStyle w:val="FieldText"/>
            </w:pPr>
          </w:p>
        </w:tc>
      </w:tr>
    </w:tbl>
    <w:p w14:paraId="3658CBC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A5B538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78E326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530CAE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BE5A55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404B9C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457993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9D232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CA06E9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02FF02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1C0273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3AD7360" w14:textId="77777777" w:rsidR="00BC07E3" w:rsidRPr="009C220D" w:rsidRDefault="00BC07E3" w:rsidP="00BC07E3">
            <w:pPr>
              <w:pStyle w:val="FieldText"/>
            </w:pPr>
          </w:p>
        </w:tc>
      </w:tr>
    </w:tbl>
    <w:p w14:paraId="6A1D16E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F75E46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9049D1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10B814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16A64D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AC72B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7B996D9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5DCB76E" w14:textId="77777777" w:rsidR="00BC07E3" w:rsidRPr="009C220D" w:rsidRDefault="00BC07E3" w:rsidP="00BC07E3">
            <w:pPr>
              <w:pStyle w:val="FieldText"/>
            </w:pPr>
          </w:p>
        </w:tc>
      </w:tr>
    </w:tbl>
    <w:p w14:paraId="58C9385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3B7E94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A83160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1F1F69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A8EFBF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8152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A641FA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E1EE7A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8152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2A94B3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17E2B21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76AB4C9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70496A00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4B747A1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4E7D649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B895F6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201CFA9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2C6FB81" w14:textId="77777777" w:rsidR="000D2539" w:rsidRPr="009C220D" w:rsidRDefault="000D2539" w:rsidP="00902964">
            <w:pPr>
              <w:pStyle w:val="FieldText"/>
            </w:pPr>
          </w:p>
        </w:tc>
      </w:tr>
    </w:tbl>
    <w:p w14:paraId="24A7318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0BFBFA5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D24B448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42501A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5ABC3E4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2AEEE63" w14:textId="77777777" w:rsidR="000D2539" w:rsidRPr="009C220D" w:rsidRDefault="000D2539" w:rsidP="00902964">
            <w:pPr>
              <w:pStyle w:val="FieldText"/>
            </w:pPr>
          </w:p>
        </w:tc>
      </w:tr>
    </w:tbl>
    <w:p w14:paraId="5CBFEC8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964371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9E18006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6AF94F4D" w14:textId="77777777" w:rsidR="000D2539" w:rsidRPr="009C220D" w:rsidRDefault="000D2539" w:rsidP="00902964">
            <w:pPr>
              <w:pStyle w:val="FieldText"/>
            </w:pPr>
          </w:p>
        </w:tc>
      </w:tr>
    </w:tbl>
    <w:p w14:paraId="14A2E3A6" w14:textId="77777777" w:rsidR="00871876" w:rsidRDefault="00871876" w:rsidP="00871876">
      <w:pPr>
        <w:pStyle w:val="Heading2"/>
      </w:pPr>
      <w:r w:rsidRPr="009C220D">
        <w:t>Disclaimer and Signature</w:t>
      </w:r>
    </w:p>
    <w:p w14:paraId="48040CE1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E6EE8B5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D279A1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FE240D8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5DE7730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28F225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824218C" w14:textId="77777777" w:rsidR="000D2539" w:rsidRPr="005114CE" w:rsidRDefault="000D2539" w:rsidP="00682C69">
            <w:pPr>
              <w:pStyle w:val="FieldText"/>
            </w:pPr>
          </w:p>
        </w:tc>
      </w:tr>
    </w:tbl>
    <w:p w14:paraId="234FB1A9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61BEB" w14:textId="77777777" w:rsidR="00B81520" w:rsidRDefault="00B81520" w:rsidP="00176E67">
      <w:r>
        <w:separator/>
      </w:r>
    </w:p>
  </w:endnote>
  <w:endnote w:type="continuationSeparator" w:id="0">
    <w:p w14:paraId="07D57D53" w14:textId="77777777" w:rsidR="00B81520" w:rsidRDefault="00B8152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3429247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57E7C" w14:textId="77777777" w:rsidR="00B81520" w:rsidRDefault="00B81520" w:rsidP="00176E67">
      <w:r>
        <w:separator/>
      </w:r>
    </w:p>
  </w:footnote>
  <w:footnote w:type="continuationSeparator" w:id="0">
    <w:p w14:paraId="5A013770" w14:textId="77777777" w:rsidR="00B81520" w:rsidRDefault="00B8152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5B"/>
    <w:rsid w:val="000071F7"/>
    <w:rsid w:val="00010B00"/>
    <w:rsid w:val="0002798A"/>
    <w:rsid w:val="00057D5B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81520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6FCD13"/>
  <w15:docId w15:val="{2A09CC50-435A-4AAD-87FD-8AF0B6DC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t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0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lisat</dc:creator>
  <cp:lastModifiedBy>Lisa Lau</cp:lastModifiedBy>
  <cp:revision>1</cp:revision>
  <cp:lastPrinted>2002-05-23T18:14:00Z</cp:lastPrinted>
  <dcterms:created xsi:type="dcterms:W3CDTF">2020-05-30T03:22:00Z</dcterms:created>
  <dcterms:modified xsi:type="dcterms:W3CDTF">2020-05-30T03:24:00Z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